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B5C8D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B5C8D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C60AB6" w:rsidRDefault="00C60AB6" w:rsidP="008954BD">
                  <w:pPr>
                    <w:jc w:val="center"/>
                  </w:pPr>
                  <w:r>
                    <w:rPr>
                      <w:b/>
                    </w:rPr>
                    <w:t>20</w:t>
                  </w:r>
                  <w:r w:rsidRPr="00A94987">
                    <w:rPr>
                      <w:b/>
                    </w:rPr>
                    <w:t>.0</w:t>
                  </w:r>
                  <w:bookmarkStart w:id="0" w:name="_GoBack"/>
                  <w:bookmarkEnd w:id="0"/>
                  <w:r>
                    <w:rPr>
                      <w:b/>
                    </w:rPr>
                    <w:t>9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C60AB6">
        <w:rPr>
          <w:sz w:val="60"/>
          <w:szCs w:val="44"/>
        </w:rPr>
        <w:t>77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B14688" w:rsidRDefault="00B14688" w:rsidP="008A571C">
      <w:pPr>
        <w:rPr>
          <w:sz w:val="18"/>
          <w:szCs w:val="18"/>
        </w:rPr>
      </w:pPr>
    </w:p>
    <w:p w:rsidR="00C60AB6" w:rsidRPr="00551529" w:rsidRDefault="00C60AB6" w:rsidP="008A571C">
      <w:pPr>
        <w:rPr>
          <w:sz w:val="18"/>
          <w:szCs w:val="18"/>
        </w:rPr>
      </w:pPr>
    </w:p>
    <w:p w:rsidR="00C60AB6" w:rsidRPr="00551529" w:rsidRDefault="00C60AB6" w:rsidP="00C60AB6">
      <w:pPr>
        <w:spacing w:line="360" w:lineRule="auto"/>
        <w:jc w:val="center"/>
        <w:rPr>
          <w:b/>
          <w:sz w:val="18"/>
          <w:szCs w:val="18"/>
        </w:rPr>
      </w:pPr>
      <w:r w:rsidRPr="00551529">
        <w:rPr>
          <w:b/>
          <w:sz w:val="18"/>
          <w:szCs w:val="18"/>
        </w:rPr>
        <w:t>СОВЕТ МУНИЦИПАЛЬНОГО ОБРАЗОВАНИЯ</w:t>
      </w:r>
    </w:p>
    <w:p w:rsidR="00C60AB6" w:rsidRPr="00551529" w:rsidRDefault="00C60AB6" w:rsidP="00C60AB6">
      <w:pPr>
        <w:spacing w:line="360" w:lineRule="auto"/>
        <w:jc w:val="center"/>
        <w:rPr>
          <w:b/>
          <w:sz w:val="18"/>
          <w:szCs w:val="18"/>
        </w:rPr>
      </w:pPr>
      <w:r w:rsidRPr="00551529">
        <w:rPr>
          <w:b/>
          <w:sz w:val="18"/>
          <w:szCs w:val="18"/>
        </w:rPr>
        <w:t xml:space="preserve"> « ЗОРКАЛЬЦЕВСКОЕ СЕЛЬСКОЕ ПОСЕЛЕНИЕ»</w:t>
      </w:r>
    </w:p>
    <w:p w:rsidR="00C60AB6" w:rsidRPr="00551529" w:rsidRDefault="00C60AB6" w:rsidP="00C60AB6">
      <w:pPr>
        <w:jc w:val="center"/>
        <w:rPr>
          <w:b/>
          <w:sz w:val="18"/>
          <w:szCs w:val="18"/>
        </w:rPr>
      </w:pPr>
      <w:r w:rsidRPr="00551529">
        <w:rPr>
          <w:b/>
          <w:sz w:val="18"/>
          <w:szCs w:val="18"/>
        </w:rPr>
        <w:t>РЕШЕНИЕ № 30</w:t>
      </w:r>
    </w:p>
    <w:p w:rsidR="00C60AB6" w:rsidRPr="00551529" w:rsidRDefault="002B5C8D" w:rsidP="00C60AB6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 id="_x0000_s1030" type="#_x0000_t202" style="position:absolute;left:0;text-align:left;margin-left:-5.25pt;margin-top:1pt;width:131.25pt;height:27.35pt;z-index:251660800" stroked="f">
            <v:textbox style="mso-next-textbox:#_x0000_s1030">
              <w:txbxContent>
                <w:p w:rsidR="00C60AB6" w:rsidRDefault="00C60AB6" w:rsidP="00C60AB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31" type="#_x0000_t202" style="position:absolute;left:0;text-align:left;margin-left:310.9pt;margin-top:1pt;width:130.1pt;height:23.6pt;z-index:251661824" stroked="f">
            <v:textbox style="mso-next-textbox:#_x0000_s1031">
              <w:txbxContent>
                <w:p w:rsidR="00C60AB6" w:rsidRPr="00E718B4" w:rsidRDefault="00C60AB6" w:rsidP="00C60AB6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20.09.2019</w:t>
                  </w:r>
                </w:p>
              </w:txbxContent>
            </v:textbox>
          </v:shape>
        </w:pict>
      </w:r>
    </w:p>
    <w:p w:rsidR="00C60AB6" w:rsidRPr="00551529" w:rsidRDefault="00C60AB6" w:rsidP="00C60AB6">
      <w:pPr>
        <w:rPr>
          <w:sz w:val="18"/>
          <w:szCs w:val="18"/>
        </w:rPr>
      </w:pPr>
      <w:r w:rsidRPr="00551529">
        <w:rPr>
          <w:sz w:val="18"/>
          <w:szCs w:val="18"/>
        </w:rPr>
        <w:t>________________</w:t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  <w:t>___________________</w:t>
      </w:r>
    </w:p>
    <w:p w:rsidR="00C60AB6" w:rsidRPr="00551529" w:rsidRDefault="00C60AB6" w:rsidP="00C60AB6">
      <w:pPr>
        <w:rPr>
          <w:b/>
          <w:sz w:val="18"/>
          <w:szCs w:val="18"/>
        </w:rPr>
      </w:pP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sz w:val="18"/>
          <w:szCs w:val="18"/>
        </w:rPr>
        <w:tab/>
      </w:r>
      <w:r w:rsidRPr="00551529">
        <w:rPr>
          <w:b/>
          <w:sz w:val="18"/>
          <w:szCs w:val="18"/>
        </w:rPr>
        <w:t xml:space="preserve">      35-е собрание </w:t>
      </w:r>
      <w:r w:rsidRPr="00551529">
        <w:rPr>
          <w:b/>
          <w:sz w:val="18"/>
          <w:szCs w:val="18"/>
          <w:lang w:val="en-US"/>
        </w:rPr>
        <w:t>IV</w:t>
      </w:r>
      <w:r w:rsidRPr="00551529">
        <w:rPr>
          <w:b/>
          <w:sz w:val="18"/>
          <w:szCs w:val="18"/>
        </w:rPr>
        <w:t>-го созыва</w:t>
      </w:r>
    </w:p>
    <w:p w:rsidR="00C60AB6" w:rsidRPr="00551529" w:rsidRDefault="00C60AB6" w:rsidP="00C60AB6">
      <w:pPr>
        <w:rPr>
          <w:bCs/>
          <w:sz w:val="18"/>
          <w:szCs w:val="18"/>
        </w:rPr>
      </w:pPr>
      <w:r w:rsidRPr="00551529">
        <w:rPr>
          <w:bCs/>
          <w:sz w:val="18"/>
          <w:szCs w:val="18"/>
        </w:rPr>
        <w:t xml:space="preserve"> О внесении изменений в Решение Совета</w:t>
      </w:r>
    </w:p>
    <w:p w:rsidR="00C60AB6" w:rsidRPr="00551529" w:rsidRDefault="00C60AB6" w:rsidP="00C60AB6">
      <w:pPr>
        <w:rPr>
          <w:bCs/>
          <w:sz w:val="18"/>
          <w:szCs w:val="18"/>
        </w:rPr>
      </w:pPr>
      <w:r w:rsidRPr="00551529">
        <w:rPr>
          <w:bCs/>
          <w:sz w:val="18"/>
          <w:szCs w:val="18"/>
        </w:rPr>
        <w:t xml:space="preserve">Зоркальцевского сельского  поселения </w:t>
      </w:r>
    </w:p>
    <w:p w:rsidR="00C60AB6" w:rsidRPr="00551529" w:rsidRDefault="00C60AB6" w:rsidP="00C60AB6">
      <w:pPr>
        <w:rPr>
          <w:bCs/>
          <w:sz w:val="18"/>
          <w:szCs w:val="18"/>
        </w:rPr>
      </w:pPr>
      <w:r w:rsidRPr="00551529">
        <w:rPr>
          <w:bCs/>
          <w:sz w:val="18"/>
          <w:szCs w:val="18"/>
        </w:rPr>
        <w:t xml:space="preserve">от 28.12.2018 № 51   «Об утверждении    бюджета </w:t>
      </w:r>
    </w:p>
    <w:p w:rsidR="00C60AB6" w:rsidRPr="00551529" w:rsidRDefault="00C60AB6" w:rsidP="00C60AB6">
      <w:pPr>
        <w:rPr>
          <w:bCs/>
          <w:sz w:val="18"/>
          <w:szCs w:val="18"/>
        </w:rPr>
      </w:pPr>
      <w:r w:rsidRPr="00551529">
        <w:rPr>
          <w:bCs/>
          <w:sz w:val="18"/>
          <w:szCs w:val="18"/>
        </w:rPr>
        <w:t>Зоркальцевского сельского поселения</w:t>
      </w:r>
    </w:p>
    <w:p w:rsidR="00C60AB6" w:rsidRPr="00551529" w:rsidRDefault="00C60AB6" w:rsidP="00C60AB6">
      <w:pPr>
        <w:rPr>
          <w:bCs/>
          <w:sz w:val="18"/>
          <w:szCs w:val="18"/>
        </w:rPr>
      </w:pPr>
      <w:r w:rsidRPr="00551529">
        <w:rPr>
          <w:bCs/>
          <w:sz w:val="18"/>
          <w:szCs w:val="18"/>
        </w:rPr>
        <w:t xml:space="preserve"> на 2019 год»</w:t>
      </w:r>
    </w:p>
    <w:p w:rsidR="00C60AB6" w:rsidRPr="00551529" w:rsidRDefault="00C60AB6" w:rsidP="00C60AB6">
      <w:pPr>
        <w:jc w:val="both"/>
        <w:rPr>
          <w:bCs/>
          <w:sz w:val="18"/>
          <w:szCs w:val="18"/>
        </w:rPr>
      </w:pPr>
      <w:r w:rsidRPr="00551529">
        <w:rPr>
          <w:bCs/>
          <w:sz w:val="18"/>
          <w:szCs w:val="18"/>
        </w:rPr>
        <w:t xml:space="preserve">   </w:t>
      </w:r>
      <w:proofErr w:type="gramStart"/>
      <w:r w:rsidRPr="00551529">
        <w:rPr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Уведомления по</w:t>
      </w:r>
      <w:proofErr w:type="gramEnd"/>
      <w:r w:rsidRPr="00551529">
        <w:rPr>
          <w:bCs/>
          <w:sz w:val="18"/>
          <w:szCs w:val="18"/>
        </w:rPr>
        <w:t xml:space="preserve"> </w:t>
      </w:r>
      <w:proofErr w:type="gramStart"/>
      <w:r w:rsidRPr="00551529">
        <w:rPr>
          <w:bCs/>
          <w:sz w:val="18"/>
          <w:szCs w:val="18"/>
        </w:rPr>
        <w:t>расчетам между бюджетами Управления финансов Администрации Томского района от  13 сентября 2019 № 219, письма Управления финансов Томского района от 19.09.2019г. об изменении бюджетной классификации, распоряжения Администрации Зоркальцевского сельского поселения от 28 августа 2019 № 56,  письма в Совет Зоркальцевского сельского поселения от  18 сентября  2019 № 02-07-1324   и ст. 92.1 Бюджетного кодекса Российской Федерации,</w:t>
      </w:r>
      <w:proofErr w:type="gramEnd"/>
    </w:p>
    <w:p w:rsidR="00C60AB6" w:rsidRPr="00551529" w:rsidRDefault="00C60AB6" w:rsidP="00C60AB6">
      <w:pPr>
        <w:jc w:val="both"/>
        <w:rPr>
          <w:bCs/>
          <w:sz w:val="18"/>
          <w:szCs w:val="18"/>
        </w:rPr>
      </w:pPr>
    </w:p>
    <w:p w:rsidR="00C60AB6" w:rsidRPr="00551529" w:rsidRDefault="00C60AB6" w:rsidP="00C60AB6">
      <w:pPr>
        <w:jc w:val="center"/>
        <w:rPr>
          <w:bCs/>
          <w:sz w:val="18"/>
          <w:szCs w:val="18"/>
        </w:rPr>
      </w:pPr>
      <w:r w:rsidRPr="00551529">
        <w:rPr>
          <w:bCs/>
          <w:sz w:val="18"/>
          <w:szCs w:val="18"/>
        </w:rPr>
        <w:t>Совет Зоркальцевского сельского поселения РЕШИЛ:</w:t>
      </w:r>
    </w:p>
    <w:p w:rsidR="00C60AB6" w:rsidRPr="00551529" w:rsidRDefault="00C60AB6" w:rsidP="00C60AB6">
      <w:pPr>
        <w:jc w:val="center"/>
        <w:rPr>
          <w:bCs/>
          <w:sz w:val="18"/>
          <w:szCs w:val="18"/>
        </w:rPr>
      </w:pPr>
    </w:p>
    <w:p w:rsidR="00C60AB6" w:rsidRPr="00551529" w:rsidRDefault="00C60AB6" w:rsidP="00C60AB6">
      <w:pPr>
        <w:jc w:val="both"/>
        <w:rPr>
          <w:sz w:val="18"/>
          <w:szCs w:val="18"/>
        </w:rPr>
      </w:pPr>
      <w:r w:rsidRPr="00551529">
        <w:rPr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C60AB6" w:rsidRPr="00551529" w:rsidRDefault="00C60AB6" w:rsidP="00C60AB6">
      <w:pPr>
        <w:jc w:val="both"/>
        <w:rPr>
          <w:sz w:val="18"/>
          <w:szCs w:val="18"/>
        </w:rPr>
      </w:pPr>
      <w:r w:rsidRPr="00551529">
        <w:rPr>
          <w:sz w:val="18"/>
          <w:szCs w:val="18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C60AB6" w:rsidRPr="00551529" w:rsidRDefault="00C60AB6" w:rsidP="00C60AB6">
      <w:pPr>
        <w:jc w:val="both"/>
        <w:rPr>
          <w:sz w:val="18"/>
          <w:szCs w:val="18"/>
        </w:rPr>
      </w:pPr>
      <w:r w:rsidRPr="00551529">
        <w:rPr>
          <w:sz w:val="18"/>
          <w:szCs w:val="18"/>
        </w:rPr>
        <w:t>«1. Утвердить основные характеристики бюджета Зоркальцевского сельского  поселения на 2019 год:</w:t>
      </w:r>
    </w:p>
    <w:p w:rsidR="00C60AB6" w:rsidRPr="00551529" w:rsidRDefault="00C60AB6" w:rsidP="00C60AB6">
      <w:pPr>
        <w:ind w:left="142"/>
        <w:jc w:val="both"/>
        <w:rPr>
          <w:sz w:val="18"/>
          <w:szCs w:val="18"/>
        </w:rPr>
      </w:pPr>
      <w:r w:rsidRPr="00551529">
        <w:rPr>
          <w:sz w:val="18"/>
          <w:szCs w:val="18"/>
        </w:rPr>
        <w:t xml:space="preserve"> - общий объем доходов местного бюджета в сумме 35972,4 тыс. руб.;</w:t>
      </w:r>
    </w:p>
    <w:p w:rsidR="00C60AB6" w:rsidRPr="00551529" w:rsidRDefault="00C60AB6" w:rsidP="00C60AB6">
      <w:pPr>
        <w:ind w:left="142"/>
        <w:jc w:val="both"/>
        <w:rPr>
          <w:sz w:val="18"/>
          <w:szCs w:val="18"/>
        </w:rPr>
      </w:pPr>
      <w:r w:rsidRPr="00551529">
        <w:rPr>
          <w:sz w:val="18"/>
          <w:szCs w:val="18"/>
        </w:rPr>
        <w:t>- общий объем расходов местного бюджета в сумме 41418,0 тыс. руб.;</w:t>
      </w:r>
    </w:p>
    <w:p w:rsidR="00C60AB6" w:rsidRPr="00551529" w:rsidRDefault="00C60AB6" w:rsidP="00C60AB6">
      <w:pPr>
        <w:ind w:left="142"/>
        <w:jc w:val="both"/>
        <w:rPr>
          <w:sz w:val="18"/>
          <w:szCs w:val="18"/>
        </w:rPr>
      </w:pPr>
      <w:r w:rsidRPr="00551529">
        <w:rPr>
          <w:sz w:val="18"/>
          <w:szCs w:val="18"/>
        </w:rPr>
        <w:t>- дефицит местного бюджета в сумме 5445,6 тыс. руб.».</w:t>
      </w:r>
    </w:p>
    <w:p w:rsidR="00C60AB6" w:rsidRPr="00551529" w:rsidRDefault="00C60AB6" w:rsidP="00C60AB6">
      <w:pPr>
        <w:jc w:val="both"/>
        <w:rPr>
          <w:bCs/>
          <w:sz w:val="18"/>
          <w:szCs w:val="18"/>
        </w:rPr>
      </w:pPr>
      <w:r w:rsidRPr="00551529">
        <w:rPr>
          <w:sz w:val="18"/>
          <w:szCs w:val="18"/>
        </w:rPr>
        <w:t xml:space="preserve">3. </w:t>
      </w:r>
      <w:r w:rsidRPr="00551529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551529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551529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C60AB6" w:rsidRPr="00551529" w:rsidRDefault="00C60AB6" w:rsidP="00C60AB6">
      <w:pPr>
        <w:jc w:val="both"/>
        <w:rPr>
          <w:bCs/>
          <w:sz w:val="18"/>
          <w:szCs w:val="18"/>
        </w:rPr>
      </w:pPr>
      <w:r w:rsidRPr="00551529">
        <w:rPr>
          <w:bCs/>
          <w:sz w:val="18"/>
          <w:szCs w:val="18"/>
        </w:rPr>
        <w:t xml:space="preserve">4. 4. Приложение 4 к Решению Совета  Зоркальцевского сельского поселения </w:t>
      </w:r>
      <w:r w:rsidRPr="00551529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551529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C60AB6" w:rsidRPr="00551529" w:rsidRDefault="00C60AB6" w:rsidP="00C60AB6">
      <w:pPr>
        <w:jc w:val="both"/>
        <w:rPr>
          <w:b/>
          <w:sz w:val="18"/>
          <w:szCs w:val="18"/>
          <w:u w:val="single"/>
        </w:rPr>
      </w:pPr>
      <w:r w:rsidRPr="00551529">
        <w:rPr>
          <w:bCs/>
          <w:sz w:val="18"/>
          <w:szCs w:val="18"/>
        </w:rPr>
        <w:t>5</w:t>
      </w:r>
      <w:r w:rsidRPr="00551529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Pr="00551529">
          <w:rPr>
            <w:rStyle w:val="af0"/>
            <w:b/>
            <w:sz w:val="18"/>
            <w:szCs w:val="18"/>
            <w:lang w:val="en-US"/>
          </w:rPr>
          <w:t>www</w:t>
        </w:r>
        <w:r w:rsidRPr="00551529">
          <w:rPr>
            <w:rStyle w:val="af0"/>
            <w:b/>
            <w:sz w:val="18"/>
            <w:szCs w:val="18"/>
          </w:rPr>
          <w:t>.</w:t>
        </w:r>
        <w:proofErr w:type="spellStart"/>
        <w:r w:rsidRPr="00551529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551529">
          <w:rPr>
            <w:rStyle w:val="af0"/>
            <w:b/>
            <w:sz w:val="18"/>
            <w:szCs w:val="18"/>
          </w:rPr>
          <w:t>.</w:t>
        </w:r>
        <w:proofErr w:type="spellStart"/>
        <w:r w:rsidRPr="00551529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551529">
          <w:rPr>
            <w:rStyle w:val="af0"/>
            <w:b/>
            <w:sz w:val="18"/>
            <w:szCs w:val="18"/>
          </w:rPr>
          <w:t>.</w:t>
        </w:r>
        <w:proofErr w:type="spellStart"/>
        <w:r w:rsidRPr="00551529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551529">
        <w:rPr>
          <w:b/>
          <w:sz w:val="18"/>
          <w:szCs w:val="18"/>
          <w:u w:val="single"/>
        </w:rPr>
        <w:t>.</w:t>
      </w:r>
    </w:p>
    <w:p w:rsidR="00C60AB6" w:rsidRPr="00551529" w:rsidRDefault="00C60AB6" w:rsidP="00C60AB6">
      <w:pPr>
        <w:keepNext/>
        <w:jc w:val="both"/>
        <w:rPr>
          <w:sz w:val="18"/>
          <w:szCs w:val="18"/>
        </w:rPr>
      </w:pPr>
      <w:r w:rsidRPr="00551529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C60AB6" w:rsidRPr="00551529" w:rsidRDefault="00C60AB6" w:rsidP="00C60AB6">
      <w:pPr>
        <w:keepNext/>
        <w:jc w:val="both"/>
        <w:rPr>
          <w:sz w:val="18"/>
          <w:szCs w:val="18"/>
        </w:rPr>
      </w:pPr>
      <w:r w:rsidRPr="00551529">
        <w:rPr>
          <w:sz w:val="18"/>
          <w:szCs w:val="18"/>
        </w:rPr>
        <w:t xml:space="preserve">7. </w:t>
      </w:r>
      <w:proofErr w:type="gramStart"/>
      <w:r w:rsidRPr="00551529">
        <w:rPr>
          <w:sz w:val="18"/>
          <w:szCs w:val="18"/>
        </w:rPr>
        <w:t>Контроль за</w:t>
      </w:r>
      <w:proofErr w:type="gramEnd"/>
      <w:r w:rsidRPr="00551529">
        <w:rPr>
          <w:sz w:val="18"/>
          <w:szCs w:val="18"/>
        </w:rPr>
        <w:t xml:space="preserve"> исполнением настоящего Решения  оставляю за собой.</w:t>
      </w:r>
    </w:p>
    <w:p w:rsidR="00C60AB6" w:rsidRPr="00551529" w:rsidRDefault="00C60AB6" w:rsidP="00C60AB6">
      <w:pPr>
        <w:spacing w:before="60" w:after="60"/>
        <w:jc w:val="both"/>
        <w:rPr>
          <w:i/>
          <w:sz w:val="18"/>
          <w:szCs w:val="18"/>
        </w:rPr>
      </w:pPr>
    </w:p>
    <w:p w:rsidR="00C60AB6" w:rsidRPr="00551529" w:rsidRDefault="00C60AB6" w:rsidP="00C60AB6">
      <w:pPr>
        <w:spacing w:before="60" w:after="60"/>
        <w:jc w:val="both"/>
        <w:rPr>
          <w:i/>
          <w:sz w:val="18"/>
          <w:szCs w:val="18"/>
        </w:rPr>
      </w:pPr>
      <w:r w:rsidRPr="00551529">
        <w:rPr>
          <w:i/>
          <w:sz w:val="18"/>
          <w:szCs w:val="18"/>
        </w:rPr>
        <w:t>Председатель Совета</w:t>
      </w:r>
      <w:r w:rsidRPr="00551529">
        <w:rPr>
          <w:i/>
          <w:sz w:val="18"/>
          <w:szCs w:val="18"/>
        </w:rPr>
        <w:tab/>
      </w:r>
    </w:p>
    <w:p w:rsidR="00C60AB6" w:rsidRPr="00551529" w:rsidRDefault="00C60AB6" w:rsidP="00C60AB6">
      <w:pPr>
        <w:rPr>
          <w:i/>
          <w:sz w:val="18"/>
          <w:szCs w:val="18"/>
        </w:rPr>
      </w:pPr>
      <w:r w:rsidRPr="00551529">
        <w:rPr>
          <w:i/>
          <w:sz w:val="18"/>
          <w:szCs w:val="18"/>
        </w:rPr>
        <w:t>Зоркальцевского сельского поселения</w:t>
      </w:r>
      <w:r w:rsidRPr="00551529">
        <w:rPr>
          <w:i/>
          <w:sz w:val="18"/>
          <w:szCs w:val="18"/>
        </w:rPr>
        <w:tab/>
      </w:r>
    </w:p>
    <w:p w:rsidR="00C60AB6" w:rsidRPr="00551529" w:rsidRDefault="00C60AB6" w:rsidP="00C60AB6">
      <w:pPr>
        <w:ind w:firstLine="720"/>
        <w:jc w:val="right"/>
        <w:rPr>
          <w:sz w:val="18"/>
          <w:szCs w:val="18"/>
        </w:rPr>
      </w:pPr>
      <w:r w:rsidRPr="00551529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60AB6" w:rsidRPr="00551529" w:rsidRDefault="00C60AB6" w:rsidP="00C60AB6">
      <w:pPr>
        <w:rPr>
          <w:i/>
          <w:iCs/>
          <w:sz w:val="18"/>
          <w:szCs w:val="18"/>
        </w:rPr>
      </w:pPr>
      <w:r w:rsidRPr="00551529">
        <w:rPr>
          <w:i/>
          <w:iCs/>
          <w:sz w:val="18"/>
          <w:szCs w:val="18"/>
        </w:rPr>
        <w:t xml:space="preserve">Глава Зоркальцевского  </w:t>
      </w:r>
    </w:p>
    <w:p w:rsidR="00C60AB6" w:rsidRPr="00551529" w:rsidRDefault="00C60AB6" w:rsidP="00C60AB6">
      <w:pPr>
        <w:rPr>
          <w:i/>
          <w:iCs/>
          <w:sz w:val="18"/>
          <w:szCs w:val="18"/>
        </w:rPr>
      </w:pPr>
      <w:r w:rsidRPr="00551529">
        <w:rPr>
          <w:i/>
          <w:iCs/>
          <w:sz w:val="18"/>
          <w:szCs w:val="18"/>
        </w:rPr>
        <w:t xml:space="preserve">сельского  поселения    </w:t>
      </w:r>
    </w:p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</w:p>
    <w:tbl>
      <w:tblPr>
        <w:tblW w:w="10392" w:type="dxa"/>
        <w:tblInd w:w="95" w:type="dxa"/>
        <w:tblLook w:val="04A0"/>
      </w:tblPr>
      <w:tblGrid>
        <w:gridCol w:w="4700"/>
        <w:gridCol w:w="842"/>
        <w:gridCol w:w="858"/>
        <w:gridCol w:w="1416"/>
        <w:gridCol w:w="986"/>
        <w:gridCol w:w="1590"/>
      </w:tblGrid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5152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C60AB6" w:rsidRPr="00551529" w:rsidTr="00555BC7">
        <w:trPr>
          <w:trHeight w:val="301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к Решению Совета Зоркальцевского сельского поселения 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20.09. 2019 № 30</w:t>
            </w:r>
          </w:p>
        </w:tc>
      </w:tr>
      <w:tr w:rsidR="00C60AB6" w:rsidRPr="00551529" w:rsidTr="00555BC7">
        <w:trPr>
          <w:trHeight w:val="301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C60AB6" w:rsidRPr="00551529" w:rsidTr="00555BC7">
        <w:trPr>
          <w:trHeight w:val="301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сельского поселения от 28.12.2018 № 51</w:t>
            </w:r>
          </w:p>
        </w:tc>
      </w:tr>
      <w:tr w:rsidR="00C60AB6" w:rsidRPr="00551529" w:rsidTr="00555BC7">
        <w:trPr>
          <w:trHeight w:val="301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2019 год»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AB6" w:rsidRPr="00551529" w:rsidTr="00555BC7">
        <w:trPr>
          <w:trHeight w:val="341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C60AB6" w:rsidRPr="00551529" w:rsidTr="00555BC7">
        <w:trPr>
          <w:trHeight w:val="341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C60AB6" w:rsidRPr="00551529" w:rsidTr="00555BC7">
        <w:trPr>
          <w:trHeight w:val="341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C60AB6" w:rsidRPr="00551529" w:rsidTr="00555BC7">
        <w:trPr>
          <w:trHeight w:val="341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2019 год </w:t>
            </w:r>
          </w:p>
        </w:tc>
      </w:tr>
      <w:tr w:rsidR="00C60AB6" w:rsidRPr="00551529" w:rsidTr="00555BC7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529">
              <w:rPr>
                <w:rFonts w:ascii="Calibri" w:hAnsi="Calibri"/>
                <w:color w:val="000000"/>
                <w:sz w:val="18"/>
                <w:szCs w:val="18"/>
              </w:rPr>
              <w:t>(тыс. руб.)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41418</w:t>
            </w:r>
          </w:p>
        </w:tc>
      </w:tr>
      <w:tr w:rsidR="00C60AB6" w:rsidRPr="00551529" w:rsidTr="00555BC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41418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11082,9</w:t>
            </w:r>
          </w:p>
        </w:tc>
      </w:tr>
      <w:tr w:rsidR="00C60AB6" w:rsidRPr="00551529" w:rsidTr="00555BC7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896,5</w:t>
            </w:r>
          </w:p>
        </w:tc>
      </w:tr>
      <w:tr w:rsidR="00C60AB6" w:rsidRPr="00551529" w:rsidTr="00555BC7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C60AB6" w:rsidRPr="00551529" w:rsidTr="00555BC7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51529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C60AB6" w:rsidRPr="00551529" w:rsidTr="00555BC7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C60AB6" w:rsidRPr="00551529" w:rsidTr="00555BC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C60AB6" w:rsidRPr="00551529" w:rsidTr="00555BC7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7574,9</w:t>
            </w:r>
          </w:p>
        </w:tc>
      </w:tr>
      <w:tr w:rsidR="00C60AB6" w:rsidRPr="00551529" w:rsidTr="00555BC7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C60AB6" w:rsidRPr="00551529" w:rsidTr="00555BC7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51529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C60AB6" w:rsidRPr="00551529" w:rsidTr="00555BC7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C60AB6" w:rsidRPr="00551529" w:rsidTr="00555BC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C60AB6" w:rsidRPr="00551529" w:rsidTr="00555BC7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C60AB6" w:rsidRPr="00551529" w:rsidTr="00555BC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C60AB6" w:rsidRPr="00551529" w:rsidTr="00555BC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190,7</w:t>
            </w:r>
          </w:p>
        </w:tc>
      </w:tr>
      <w:tr w:rsidR="00C60AB6" w:rsidRPr="00551529" w:rsidTr="00555BC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190,7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190,7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both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both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both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both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both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C60AB6" w:rsidRPr="00551529" w:rsidTr="00555BC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both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C60AB6" w:rsidRPr="00551529" w:rsidTr="00555BC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2420,8</w:t>
            </w:r>
          </w:p>
        </w:tc>
      </w:tr>
      <w:tr w:rsidR="00C60AB6" w:rsidRPr="00551529" w:rsidTr="00555BC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2420,8</w:t>
            </w:r>
          </w:p>
        </w:tc>
      </w:tr>
      <w:tr w:rsidR="00C60AB6" w:rsidRPr="00551529" w:rsidTr="00555BC7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2320,8</w:t>
            </w:r>
          </w:p>
        </w:tc>
      </w:tr>
      <w:tr w:rsidR="00C60AB6" w:rsidRPr="00551529" w:rsidTr="00555BC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</w:t>
            </w:r>
          </w:p>
        </w:tc>
      </w:tr>
      <w:tr w:rsidR="00C60AB6" w:rsidRPr="00551529" w:rsidTr="00555BC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</w:t>
            </w:r>
          </w:p>
        </w:tc>
      </w:tr>
      <w:tr w:rsidR="00C60AB6" w:rsidRPr="00551529" w:rsidTr="00555BC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2314,8</w:t>
            </w:r>
          </w:p>
        </w:tc>
      </w:tr>
      <w:tr w:rsidR="00C60AB6" w:rsidRPr="00551529" w:rsidTr="00555BC7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2090,7</w:t>
            </w:r>
          </w:p>
        </w:tc>
      </w:tr>
      <w:tr w:rsidR="00C60AB6" w:rsidRPr="00551529" w:rsidTr="00555BC7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2090,7</w:t>
            </w:r>
          </w:p>
        </w:tc>
      </w:tr>
      <w:tr w:rsidR="00C60AB6" w:rsidRPr="00551529" w:rsidTr="00555BC7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C60AB6" w:rsidRPr="00551529" w:rsidTr="00555BC7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C60AB6" w:rsidRPr="00551529" w:rsidTr="00555BC7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</w:t>
            </w:r>
          </w:p>
        </w:tc>
      </w:tr>
      <w:tr w:rsidR="00C60AB6" w:rsidRPr="00551529" w:rsidTr="00555BC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</w:t>
            </w:r>
          </w:p>
        </w:tc>
      </w:tr>
      <w:tr w:rsidR="00C60AB6" w:rsidRPr="00551529" w:rsidTr="00555BC7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</w:t>
            </w:r>
          </w:p>
        </w:tc>
      </w:tr>
      <w:tr w:rsidR="00C60AB6" w:rsidRPr="00551529" w:rsidTr="00555BC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both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60AB6" w:rsidRPr="00551529" w:rsidTr="00555BC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60AB6" w:rsidRPr="00551529" w:rsidTr="00555BC7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60AB6" w:rsidRPr="00551529" w:rsidTr="00555BC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251,4</w:t>
            </w:r>
          </w:p>
        </w:tc>
      </w:tr>
      <w:tr w:rsidR="00C60AB6" w:rsidRPr="00551529" w:rsidTr="00555BC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C60AB6" w:rsidRPr="00551529" w:rsidTr="00555BC7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C60AB6" w:rsidRPr="00551529" w:rsidTr="00555BC7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C60AB6" w:rsidRPr="00551529" w:rsidTr="00555BC7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C60AB6" w:rsidRPr="00551529" w:rsidTr="00555BC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C60AB6" w:rsidRPr="00551529" w:rsidTr="00555BC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60AB6" w:rsidRPr="00551529" w:rsidTr="00555BC7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60AB6" w:rsidRPr="00551529" w:rsidTr="00555BC7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4012,9</w:t>
            </w:r>
          </w:p>
        </w:tc>
      </w:tr>
      <w:tr w:rsidR="00C60AB6" w:rsidRPr="00551529" w:rsidTr="00555BC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3732,9</w:t>
            </w:r>
          </w:p>
        </w:tc>
      </w:tr>
      <w:tr w:rsidR="00C60AB6" w:rsidRPr="00551529" w:rsidTr="00555BC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C60AB6" w:rsidRPr="00551529" w:rsidTr="00555BC7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C60AB6" w:rsidRPr="00551529" w:rsidTr="00555BC7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C60AB6" w:rsidRPr="00551529" w:rsidTr="00555BC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C60AB6" w:rsidRPr="00551529" w:rsidTr="00555BC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C60AB6" w:rsidRPr="00551529" w:rsidTr="00555BC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C60AB6" w:rsidRPr="00551529" w:rsidTr="00555BC7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C60AB6" w:rsidRPr="00551529" w:rsidTr="00555BC7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C60AB6" w:rsidRPr="00551529" w:rsidTr="00555BC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C60AB6" w:rsidRPr="00551529" w:rsidTr="00555BC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280</w:t>
            </w:r>
          </w:p>
        </w:tc>
      </w:tr>
      <w:tr w:rsidR="00C60AB6" w:rsidRPr="00551529" w:rsidTr="00555BC7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C60AB6" w:rsidRPr="00551529" w:rsidTr="00555BC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C60AB6" w:rsidRPr="00551529" w:rsidTr="00555BC7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C60AB6" w:rsidRPr="00551529" w:rsidTr="00555BC7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13246,7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13156,7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13057,4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784,3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784,3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784,3</w:t>
            </w:r>
          </w:p>
        </w:tc>
      </w:tr>
      <w:tr w:rsidR="00C60AB6" w:rsidRPr="00551529" w:rsidTr="00555BC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212,1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C60AB6" w:rsidRPr="00551529" w:rsidTr="00555BC7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C60AB6" w:rsidRPr="00551529" w:rsidTr="00555BC7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532,2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C60AB6" w:rsidRPr="00551529" w:rsidTr="00555BC7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C60AB6" w:rsidRPr="00551529" w:rsidTr="00555BC7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C60AB6" w:rsidRPr="00551529" w:rsidTr="00555BC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60AB6" w:rsidRPr="00551529" w:rsidTr="00555BC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60AB6" w:rsidRPr="00551529" w:rsidTr="00555BC7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60AB6" w:rsidRPr="00551529" w:rsidTr="00555BC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6321,2</w:t>
            </w:r>
          </w:p>
        </w:tc>
      </w:tr>
      <w:tr w:rsidR="00C60AB6" w:rsidRPr="00551529" w:rsidTr="00555BC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6321,2</w:t>
            </w:r>
          </w:p>
        </w:tc>
      </w:tr>
      <w:tr w:rsidR="00C60AB6" w:rsidRPr="00551529" w:rsidTr="00555BC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6221,9</w:t>
            </w:r>
          </w:p>
        </w:tc>
      </w:tr>
      <w:tr w:rsidR="00C60AB6" w:rsidRPr="00551529" w:rsidTr="00555BC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6221,9</w:t>
            </w:r>
          </w:p>
        </w:tc>
      </w:tr>
      <w:tr w:rsidR="00C60AB6" w:rsidRPr="00551529" w:rsidTr="00555BC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3843,1</w:t>
            </w:r>
          </w:p>
        </w:tc>
      </w:tr>
      <w:tr w:rsidR="00C60AB6" w:rsidRPr="00551529" w:rsidTr="00555BC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3843,1</w:t>
            </w:r>
          </w:p>
        </w:tc>
      </w:tr>
      <w:tr w:rsidR="00C60AB6" w:rsidRPr="00551529" w:rsidTr="00555BC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3843,1</w:t>
            </w:r>
          </w:p>
        </w:tc>
      </w:tr>
      <w:tr w:rsidR="00C60AB6" w:rsidRPr="00551529" w:rsidTr="00555BC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729</w:t>
            </w:r>
          </w:p>
        </w:tc>
      </w:tr>
      <w:tr w:rsidR="00C60AB6" w:rsidRPr="00551529" w:rsidTr="00555BC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C60AB6" w:rsidRPr="00551529" w:rsidTr="00555BC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C60AB6" w:rsidRPr="00551529" w:rsidTr="00555BC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551529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C60AB6" w:rsidRPr="00551529" w:rsidTr="00555BC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C60AB6" w:rsidRPr="00551529" w:rsidTr="00555BC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C60AB6" w:rsidRPr="00551529" w:rsidTr="00555BC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60AB6" w:rsidRPr="00551529" w:rsidTr="00555BC7">
        <w:trPr>
          <w:trHeight w:val="11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60AB6" w:rsidRPr="00551529" w:rsidTr="00555BC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60AB6" w:rsidRPr="00551529" w:rsidTr="00555BC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60AB6" w:rsidRPr="00551529" w:rsidTr="00555BC7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C60AB6" w:rsidRPr="00551529" w:rsidTr="00555BC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C60AB6" w:rsidRPr="00551529" w:rsidTr="00555BC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6141,2</w:t>
            </w:r>
          </w:p>
        </w:tc>
      </w:tr>
      <w:tr w:rsidR="00C60AB6" w:rsidRPr="00551529" w:rsidTr="00555BC7">
        <w:trPr>
          <w:trHeight w:val="9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60AB6" w:rsidRPr="00551529" w:rsidTr="00555BC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7860000000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60AB6" w:rsidRPr="00551529" w:rsidTr="00555BC7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60AB6" w:rsidRPr="00551529" w:rsidTr="00555BC7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60AB6" w:rsidRPr="00551529" w:rsidTr="00555BC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60AB6" w:rsidRPr="00551529" w:rsidTr="00555BC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6051,2</w:t>
            </w:r>
          </w:p>
        </w:tc>
      </w:tr>
      <w:tr w:rsidR="00C60AB6" w:rsidRPr="00551529" w:rsidTr="00555BC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6051,2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6051,2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C60AB6" w:rsidRPr="00551529" w:rsidTr="00555BC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C60AB6" w:rsidRPr="00551529" w:rsidTr="00555BC7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3298,7</w:t>
            </w:r>
          </w:p>
        </w:tc>
      </w:tr>
      <w:tr w:rsidR="00C60AB6" w:rsidRPr="00551529" w:rsidTr="00555BC7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C60AB6" w:rsidRPr="00551529" w:rsidTr="00555BC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C60AB6" w:rsidRPr="00551529" w:rsidTr="00555BC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C60AB6" w:rsidRPr="00551529" w:rsidTr="00555BC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C60AB6" w:rsidRPr="00551529" w:rsidTr="00555BC7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551529">
              <w:rPr>
                <w:color w:val="000000"/>
                <w:sz w:val="18"/>
                <w:szCs w:val="18"/>
              </w:rPr>
              <w:t>мйниуипальных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60AB6" w:rsidRPr="00551529" w:rsidTr="00555BC7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60AB6" w:rsidRPr="00551529" w:rsidTr="00555BC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8686,1</w:t>
            </w:r>
          </w:p>
        </w:tc>
      </w:tr>
      <w:tr w:rsidR="00C60AB6" w:rsidRPr="00551529" w:rsidTr="00555BC7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8686,1</w:t>
            </w:r>
          </w:p>
        </w:tc>
      </w:tr>
      <w:tr w:rsidR="00C60AB6" w:rsidRPr="00551529" w:rsidTr="00555BC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C60AB6" w:rsidRPr="00551529" w:rsidTr="00555BC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C60AB6" w:rsidRPr="00551529" w:rsidTr="00555BC7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C60AB6" w:rsidRPr="00551529" w:rsidTr="00555BC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C60AB6" w:rsidRPr="00551529" w:rsidTr="00555BC7">
        <w:trPr>
          <w:trHeight w:val="17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C60AB6" w:rsidRPr="00551529" w:rsidTr="00555BC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C60AB6" w:rsidRPr="00551529" w:rsidTr="00555BC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C60AB6" w:rsidRPr="00551529" w:rsidTr="00555BC7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C60AB6" w:rsidRPr="00551529" w:rsidTr="00555BC7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5347,5</w:t>
            </w:r>
          </w:p>
        </w:tc>
      </w:tr>
      <w:tr w:rsidR="00C60AB6" w:rsidRPr="00551529" w:rsidTr="00555BC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5270,8</w:t>
            </w:r>
          </w:p>
        </w:tc>
      </w:tr>
      <w:tr w:rsidR="00C60AB6" w:rsidRPr="00551529" w:rsidTr="00555BC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5270,8</w:t>
            </w:r>
          </w:p>
        </w:tc>
      </w:tr>
      <w:tr w:rsidR="00C60AB6" w:rsidRPr="00551529" w:rsidTr="00555BC7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5270,8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5270,8</w:t>
            </w:r>
          </w:p>
        </w:tc>
      </w:tr>
      <w:tr w:rsidR="00C60AB6" w:rsidRPr="00551529" w:rsidTr="00555BC7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C60AB6" w:rsidRPr="00551529" w:rsidTr="00555BC7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3236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C60AB6" w:rsidRPr="00551529" w:rsidTr="00555BC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gramStart"/>
            <w:r w:rsidRPr="00551529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1529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3036</w:t>
            </w:r>
          </w:p>
        </w:tc>
      </w:tr>
      <w:tr w:rsidR="00C60AB6" w:rsidRPr="00551529" w:rsidTr="00555BC7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551529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551529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609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279</w:t>
            </w:r>
          </w:p>
        </w:tc>
      </w:tr>
      <w:tr w:rsidR="00C60AB6" w:rsidRPr="00551529" w:rsidTr="00555BC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C60AB6" w:rsidRPr="00551529" w:rsidTr="00555BC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C60AB6" w:rsidRPr="00551529" w:rsidTr="00555BC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C60AB6" w:rsidRPr="00551529" w:rsidTr="00555BC7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C60AB6" w:rsidRPr="00551529" w:rsidTr="00555BC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60AB6" w:rsidRPr="00551529" w:rsidTr="00555BC7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</w:tr>
      <w:tr w:rsidR="00C60AB6" w:rsidRPr="00551529" w:rsidTr="00555BC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60AB6" w:rsidRPr="00551529" w:rsidTr="00555BC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60AB6" w:rsidRPr="00551529" w:rsidTr="00555BC7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551529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551529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60AB6" w:rsidRPr="00551529" w:rsidTr="00555BC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60AB6" w:rsidRPr="00551529" w:rsidTr="00555BC7">
        <w:trPr>
          <w:trHeight w:val="13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551529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551529">
              <w:rPr>
                <w:color w:val="000000"/>
                <w:sz w:val="18"/>
                <w:szCs w:val="18"/>
              </w:rPr>
              <w:t>Северск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60AB6" w:rsidRPr="00551529" w:rsidTr="00555BC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6" w:rsidRPr="00551529" w:rsidRDefault="00C60AB6" w:rsidP="00555BC7">
            <w:pPr>
              <w:jc w:val="center"/>
              <w:rPr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60AB6" w:rsidRPr="00551529" w:rsidTr="00555BC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B6" w:rsidRPr="00551529" w:rsidRDefault="00C60AB6" w:rsidP="00555BC7">
            <w:pPr>
              <w:jc w:val="center"/>
              <w:rPr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60AB6" w:rsidRPr="00551529" w:rsidTr="00555BC7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293</w:t>
            </w:r>
          </w:p>
        </w:tc>
      </w:tr>
      <w:tr w:rsidR="00C60AB6" w:rsidRPr="00551529" w:rsidTr="00555BC7">
        <w:trPr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51529">
              <w:rPr>
                <w:i/>
                <w:iCs/>
                <w:color w:val="000000"/>
                <w:sz w:val="18"/>
                <w:szCs w:val="18"/>
              </w:rPr>
              <w:t>293</w:t>
            </w:r>
          </w:p>
        </w:tc>
      </w:tr>
      <w:tr w:rsidR="00C60AB6" w:rsidRPr="00551529" w:rsidTr="00555BC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1529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51529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C60AB6" w:rsidRPr="00551529" w:rsidTr="00555BC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C60AB6" w:rsidRPr="00551529" w:rsidTr="00555BC7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C60AB6" w:rsidRPr="00551529" w:rsidTr="00555BC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AB6" w:rsidRPr="00551529" w:rsidRDefault="00C60AB6" w:rsidP="00555BC7">
            <w:pPr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center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6" w:rsidRPr="00551529" w:rsidRDefault="00C60AB6" w:rsidP="00555BC7">
            <w:pPr>
              <w:jc w:val="right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293</w:t>
            </w:r>
          </w:p>
        </w:tc>
      </w:tr>
    </w:tbl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</w:p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</w:p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</w:p>
    <w:p w:rsidR="00C60AB6" w:rsidRPr="00551529" w:rsidRDefault="00C60AB6" w:rsidP="00C60AB6">
      <w:pPr>
        <w:rPr>
          <w:i/>
          <w:sz w:val="18"/>
          <w:szCs w:val="18"/>
        </w:rPr>
      </w:pPr>
    </w:p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</w:p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  <w:r w:rsidRPr="00551529">
        <w:rPr>
          <w:i/>
          <w:sz w:val="18"/>
          <w:szCs w:val="18"/>
        </w:rPr>
        <w:t>Приложение № 2</w:t>
      </w:r>
    </w:p>
    <w:p w:rsidR="00C60AB6" w:rsidRPr="00551529" w:rsidRDefault="00C60AB6" w:rsidP="00C60AB6">
      <w:pPr>
        <w:pStyle w:val="10"/>
        <w:rPr>
          <w:i/>
          <w:sz w:val="18"/>
          <w:szCs w:val="18"/>
        </w:rPr>
      </w:pPr>
      <w:r w:rsidRPr="00551529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  <w:r w:rsidRPr="00551529">
        <w:rPr>
          <w:i/>
          <w:sz w:val="18"/>
          <w:szCs w:val="18"/>
        </w:rPr>
        <w:tab/>
        <w:t xml:space="preserve">                                                                                                        от 20.09. 2019 № 30</w:t>
      </w:r>
    </w:p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  <w:r w:rsidRPr="00551529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C60AB6" w:rsidRPr="00551529" w:rsidRDefault="00C60AB6" w:rsidP="00C60AB6">
      <w:pPr>
        <w:ind w:firstLine="720"/>
        <w:jc w:val="right"/>
        <w:rPr>
          <w:i/>
          <w:sz w:val="18"/>
          <w:szCs w:val="18"/>
        </w:rPr>
      </w:pPr>
      <w:r w:rsidRPr="00551529">
        <w:rPr>
          <w:i/>
          <w:sz w:val="18"/>
          <w:szCs w:val="18"/>
        </w:rPr>
        <w:t>сельского поселения от 28.12.2018 № 51</w:t>
      </w:r>
    </w:p>
    <w:p w:rsidR="00C60AB6" w:rsidRPr="00551529" w:rsidRDefault="00C60AB6" w:rsidP="00C60AB6">
      <w:pPr>
        <w:ind w:firstLine="720"/>
        <w:jc w:val="right"/>
        <w:rPr>
          <w:sz w:val="18"/>
          <w:szCs w:val="18"/>
        </w:rPr>
      </w:pPr>
      <w:r w:rsidRPr="00551529">
        <w:rPr>
          <w:i/>
          <w:sz w:val="18"/>
          <w:szCs w:val="18"/>
        </w:rPr>
        <w:t xml:space="preserve"> « О бюджете Зоркальцевского сельского поселения на 2019 год»</w:t>
      </w:r>
    </w:p>
    <w:p w:rsidR="00C60AB6" w:rsidRPr="00551529" w:rsidRDefault="00C60AB6" w:rsidP="00C60AB6">
      <w:pPr>
        <w:rPr>
          <w:i/>
          <w:sz w:val="18"/>
          <w:szCs w:val="18"/>
        </w:rPr>
      </w:pPr>
    </w:p>
    <w:p w:rsidR="00C60AB6" w:rsidRPr="00551529" w:rsidRDefault="00C60AB6" w:rsidP="00C60AB6">
      <w:pPr>
        <w:jc w:val="center"/>
        <w:rPr>
          <w:b/>
          <w:sz w:val="18"/>
          <w:szCs w:val="18"/>
        </w:rPr>
      </w:pPr>
      <w:r w:rsidRPr="00551529">
        <w:rPr>
          <w:b/>
          <w:sz w:val="18"/>
          <w:szCs w:val="18"/>
        </w:rPr>
        <w:t xml:space="preserve">Объем межбюджетных трансфертов, получаемых </w:t>
      </w:r>
    </w:p>
    <w:p w:rsidR="00C60AB6" w:rsidRPr="00551529" w:rsidRDefault="00C60AB6" w:rsidP="00C60AB6">
      <w:pPr>
        <w:jc w:val="center"/>
        <w:rPr>
          <w:b/>
          <w:sz w:val="18"/>
          <w:szCs w:val="18"/>
        </w:rPr>
      </w:pPr>
      <w:r w:rsidRPr="00551529">
        <w:rPr>
          <w:b/>
          <w:sz w:val="18"/>
          <w:szCs w:val="18"/>
        </w:rPr>
        <w:t xml:space="preserve"> бюджетом Зоркальцевского сельского поселения</w:t>
      </w:r>
      <w:r w:rsidRPr="00551529">
        <w:rPr>
          <w:sz w:val="18"/>
          <w:szCs w:val="18"/>
        </w:rPr>
        <w:t xml:space="preserve"> </w:t>
      </w:r>
      <w:r w:rsidRPr="00551529">
        <w:rPr>
          <w:b/>
          <w:sz w:val="18"/>
          <w:szCs w:val="18"/>
        </w:rPr>
        <w:t xml:space="preserve">из бюджета Томского района </w:t>
      </w:r>
    </w:p>
    <w:p w:rsidR="00C60AB6" w:rsidRPr="00551529" w:rsidRDefault="00C60AB6" w:rsidP="00C60AB6">
      <w:pPr>
        <w:jc w:val="center"/>
        <w:rPr>
          <w:b/>
          <w:sz w:val="18"/>
          <w:szCs w:val="18"/>
        </w:rPr>
      </w:pPr>
      <w:r w:rsidRPr="00551529">
        <w:rPr>
          <w:b/>
          <w:sz w:val="18"/>
          <w:szCs w:val="18"/>
        </w:rPr>
        <w:t>на 2019 год</w:t>
      </w:r>
    </w:p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14"/>
        <w:gridCol w:w="1418"/>
      </w:tblGrid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Бюджет на 2019 год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5152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5152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51529">
              <w:rPr>
                <w:b/>
                <w:bCs/>
                <w:sz w:val="18"/>
                <w:szCs w:val="18"/>
              </w:rPr>
              <w:t>12526,7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51529">
              <w:rPr>
                <w:b/>
                <w:bCs/>
                <w:sz w:val="18"/>
                <w:szCs w:val="18"/>
              </w:rPr>
              <w:t>3991,0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3991,0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51529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51529">
              <w:rPr>
                <w:b/>
                <w:bCs/>
                <w:sz w:val="18"/>
                <w:szCs w:val="18"/>
              </w:rPr>
              <w:t>1769,4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251,4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51529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1518,0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152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51529">
              <w:rPr>
                <w:b/>
                <w:bCs/>
                <w:sz w:val="18"/>
                <w:szCs w:val="18"/>
              </w:rPr>
              <w:t>6766,3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240,0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51529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100,0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259,0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934,0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t xml:space="preserve">На приобретение оборудования для малобюджетных спортивных площадок по месту жительства и учебы в </w:t>
            </w:r>
            <w:r w:rsidRPr="00551529">
              <w:rPr>
                <w:color w:val="000000"/>
                <w:sz w:val="18"/>
                <w:szCs w:val="18"/>
              </w:rPr>
              <w:lastRenderedPageBreak/>
              <w:t>муниципальных образованиях ТО, за исключением МО «Город Томск»</w:t>
            </w:r>
            <w:proofErr w:type="gramStart"/>
            <w:r w:rsidRPr="0055152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51529">
              <w:rPr>
                <w:color w:val="000000"/>
                <w:sz w:val="18"/>
                <w:szCs w:val="18"/>
              </w:rPr>
              <w:t xml:space="preserve"> МО «Городской округ ЗАТО </w:t>
            </w:r>
            <w:proofErr w:type="spellStart"/>
            <w:r w:rsidRPr="00551529">
              <w:rPr>
                <w:color w:val="000000"/>
                <w:sz w:val="18"/>
                <w:szCs w:val="18"/>
              </w:rPr>
              <w:t>Северск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lastRenderedPageBreak/>
              <w:t>300,0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1529">
              <w:rPr>
                <w:color w:val="000000"/>
                <w:sz w:val="18"/>
                <w:szCs w:val="18"/>
              </w:rPr>
              <w:lastRenderedPageBreak/>
              <w:t>На 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1518,0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1529">
              <w:rPr>
                <w:iCs/>
                <w:sz w:val="18"/>
                <w:szCs w:val="18"/>
              </w:rPr>
              <w:t>На д</w:t>
            </w:r>
            <w:r w:rsidRPr="00551529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3098,6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51529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76,7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51529">
              <w:rPr>
                <w:iCs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551529">
              <w:rPr>
                <w:iCs/>
                <w:sz w:val="18"/>
                <w:szCs w:val="18"/>
              </w:rPr>
              <w:t>Рабочая</w:t>
            </w:r>
            <w:proofErr w:type="gramEnd"/>
            <w:r w:rsidRPr="00551529">
              <w:rPr>
                <w:iCs/>
                <w:sz w:val="18"/>
                <w:szCs w:val="18"/>
              </w:rPr>
              <w:t xml:space="preserve">,74а в д. </w:t>
            </w:r>
            <w:proofErr w:type="spellStart"/>
            <w:r w:rsidRPr="00551529">
              <w:rPr>
                <w:iCs/>
                <w:sz w:val="18"/>
                <w:szCs w:val="18"/>
              </w:rPr>
              <w:t>Нелюбино</w:t>
            </w:r>
            <w:proofErr w:type="spellEnd"/>
            <w:r w:rsidRPr="00551529">
              <w:rPr>
                <w:iCs/>
                <w:sz w:val="18"/>
                <w:szCs w:val="18"/>
              </w:rPr>
              <w:t xml:space="preserve"> Зоркальцевского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90,0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51529">
              <w:rPr>
                <w:iCs/>
                <w:sz w:val="18"/>
                <w:szCs w:val="18"/>
              </w:rPr>
              <w:t>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90,0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51529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Зворыгиной Надежде Юрьевне, зарегистрированной и проживающей по адресу: </w:t>
            </w:r>
            <w:proofErr w:type="gramStart"/>
            <w:r w:rsidRPr="00551529">
              <w:rPr>
                <w:iCs/>
                <w:sz w:val="18"/>
                <w:szCs w:val="18"/>
              </w:rPr>
              <w:t>Томская</w:t>
            </w:r>
            <w:proofErr w:type="gramEnd"/>
            <w:r w:rsidRPr="00551529">
              <w:rPr>
                <w:iCs/>
                <w:sz w:val="18"/>
                <w:szCs w:val="18"/>
              </w:rPr>
              <w:t xml:space="preserve"> обл., Томский р-н, д. </w:t>
            </w:r>
            <w:proofErr w:type="spellStart"/>
            <w:r w:rsidRPr="00551529">
              <w:rPr>
                <w:iCs/>
                <w:sz w:val="18"/>
                <w:szCs w:val="18"/>
              </w:rPr>
              <w:t>Борики</w:t>
            </w:r>
            <w:proofErr w:type="spellEnd"/>
            <w:r w:rsidRPr="00551529">
              <w:rPr>
                <w:iCs/>
                <w:sz w:val="18"/>
                <w:szCs w:val="18"/>
              </w:rPr>
              <w:t>, ул. Центральная, д. 9, кв. 2, пострадавшей в результате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30,0</w:t>
            </w:r>
          </w:p>
        </w:tc>
      </w:tr>
      <w:tr w:rsidR="00C60AB6" w:rsidRPr="00551529" w:rsidTr="00555BC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51529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551529">
              <w:rPr>
                <w:iCs/>
                <w:sz w:val="18"/>
                <w:szCs w:val="18"/>
              </w:rPr>
              <w:t>Меновщиковой</w:t>
            </w:r>
            <w:proofErr w:type="spellEnd"/>
            <w:r w:rsidRPr="00551529">
              <w:rPr>
                <w:iCs/>
                <w:sz w:val="18"/>
                <w:szCs w:val="18"/>
              </w:rPr>
              <w:t xml:space="preserve"> Елене Кирилловне, зарегистрированной и проживающей по адресу: Томская обл., Томский р-н, с. Зоркальцево, ул. Школьная Горка, д. 8, пострадавшей в результате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6" w:rsidRPr="00551529" w:rsidRDefault="00C60AB6" w:rsidP="00555B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51529">
              <w:rPr>
                <w:bCs/>
                <w:sz w:val="18"/>
                <w:szCs w:val="18"/>
              </w:rPr>
              <w:t>30,0</w:t>
            </w:r>
          </w:p>
        </w:tc>
      </w:tr>
    </w:tbl>
    <w:p w:rsidR="00C60AB6" w:rsidRPr="00551529" w:rsidRDefault="00C60AB6" w:rsidP="00C60AB6">
      <w:pPr>
        <w:rPr>
          <w:i/>
          <w:iCs/>
          <w:sz w:val="18"/>
          <w:szCs w:val="18"/>
        </w:rPr>
      </w:pPr>
    </w:p>
    <w:p w:rsidR="00B6539C" w:rsidRDefault="00B6539C" w:rsidP="00B6539C">
      <w:pPr>
        <w:spacing w:line="360" w:lineRule="auto"/>
        <w:jc w:val="center"/>
        <w:rPr>
          <w:sz w:val="18"/>
          <w:szCs w:val="18"/>
        </w:rPr>
      </w:pPr>
    </w:p>
    <w:p w:rsidR="00B6539C" w:rsidRDefault="00B6539C" w:rsidP="00B6539C">
      <w:pPr>
        <w:spacing w:line="360" w:lineRule="auto"/>
        <w:jc w:val="center"/>
        <w:rPr>
          <w:sz w:val="18"/>
          <w:szCs w:val="18"/>
        </w:rPr>
      </w:pPr>
    </w:p>
    <w:p w:rsidR="00B6539C" w:rsidRPr="00B6539C" w:rsidRDefault="00B6539C" w:rsidP="00B6539C">
      <w:pPr>
        <w:spacing w:line="360" w:lineRule="auto"/>
        <w:jc w:val="center"/>
        <w:rPr>
          <w:sz w:val="18"/>
          <w:szCs w:val="18"/>
        </w:rPr>
      </w:pPr>
      <w:r>
        <w:pict>
          <v:shape id="_x0000_s1035" type="#_x0000_t202" style="position:absolute;left:0;text-align:left;margin-left:423pt;margin-top:-9pt;width:99pt;height:45pt;z-index:251665920" stroked="f">
            <v:textbox>
              <w:txbxContent>
                <w:p w:rsidR="00B6539C" w:rsidRPr="00F82D68" w:rsidRDefault="00B6539C" w:rsidP="00B6539C"/>
              </w:txbxContent>
            </v:textbox>
          </v:shape>
        </w:pict>
      </w:r>
    </w:p>
    <w:p w:rsidR="00B6539C" w:rsidRPr="00B6539C" w:rsidRDefault="00B6539C" w:rsidP="00B6539C">
      <w:pPr>
        <w:spacing w:line="360" w:lineRule="auto"/>
        <w:jc w:val="center"/>
        <w:rPr>
          <w:sz w:val="18"/>
          <w:szCs w:val="18"/>
        </w:rPr>
      </w:pPr>
      <w:r w:rsidRPr="00B6539C">
        <w:rPr>
          <w:sz w:val="18"/>
          <w:szCs w:val="18"/>
        </w:rPr>
        <w:t>СОВЕТ МУНИЦИПАЛЬНОГО ОБРАЗОВАНИЯ</w:t>
      </w:r>
    </w:p>
    <w:p w:rsidR="00B6539C" w:rsidRPr="00B6539C" w:rsidRDefault="00B6539C" w:rsidP="00B6539C">
      <w:pPr>
        <w:spacing w:line="360" w:lineRule="auto"/>
        <w:jc w:val="center"/>
        <w:rPr>
          <w:sz w:val="18"/>
          <w:szCs w:val="18"/>
        </w:rPr>
      </w:pPr>
      <w:r w:rsidRPr="00B6539C">
        <w:rPr>
          <w:sz w:val="18"/>
          <w:szCs w:val="18"/>
        </w:rPr>
        <w:t xml:space="preserve"> « ЗОРКАЛЬЦЕВСКОЕ СЕЛЬСКОЕ ПОСЕЛЕНИЕ»</w:t>
      </w:r>
    </w:p>
    <w:p w:rsidR="00B6539C" w:rsidRPr="00B6539C" w:rsidRDefault="00B6539C" w:rsidP="00B6539C">
      <w:pPr>
        <w:jc w:val="center"/>
        <w:rPr>
          <w:sz w:val="18"/>
          <w:szCs w:val="18"/>
        </w:rPr>
      </w:pPr>
    </w:p>
    <w:p w:rsidR="00B6539C" w:rsidRPr="00B6539C" w:rsidRDefault="00B6539C" w:rsidP="00B6539C">
      <w:pPr>
        <w:jc w:val="center"/>
        <w:rPr>
          <w:sz w:val="18"/>
          <w:szCs w:val="18"/>
        </w:rPr>
      </w:pPr>
      <w:r w:rsidRPr="00B6539C">
        <w:rPr>
          <w:sz w:val="18"/>
          <w:szCs w:val="18"/>
        </w:rPr>
        <w:t>РЕШЕНИЕ № 31</w:t>
      </w:r>
    </w:p>
    <w:p w:rsidR="00B6539C" w:rsidRPr="00B6539C" w:rsidRDefault="00B6539C" w:rsidP="00B6539C">
      <w:pPr>
        <w:jc w:val="center"/>
        <w:rPr>
          <w:sz w:val="18"/>
          <w:szCs w:val="18"/>
        </w:rPr>
      </w:pPr>
    </w:p>
    <w:p w:rsidR="00B6539C" w:rsidRPr="00B6539C" w:rsidRDefault="00B6539C" w:rsidP="00B6539C">
      <w:pPr>
        <w:jc w:val="center"/>
        <w:rPr>
          <w:sz w:val="18"/>
          <w:szCs w:val="18"/>
        </w:rPr>
      </w:pPr>
      <w:r w:rsidRPr="00B6539C">
        <w:rPr>
          <w:sz w:val="18"/>
          <w:szCs w:val="18"/>
        </w:rPr>
        <w:pict>
          <v:shape id="_x0000_s1034" type="#_x0000_t202" style="position:absolute;left:0;text-align:left;margin-left:376.85pt;margin-top:1.8pt;width:135.5pt;height:22.5pt;z-index:251664896" stroked="f">
            <v:textbox>
              <w:txbxContent>
                <w:p w:rsidR="00B6539C" w:rsidRPr="003A566E" w:rsidRDefault="00B6539C" w:rsidP="00B6539C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20.09.2019</w:t>
                  </w:r>
                </w:p>
              </w:txbxContent>
            </v:textbox>
          </v:shape>
        </w:pict>
      </w:r>
      <w:r w:rsidRPr="00B6539C">
        <w:rPr>
          <w:sz w:val="18"/>
          <w:szCs w:val="18"/>
        </w:rPr>
        <w:pict>
          <v:shape id="_x0000_s1033" type="#_x0000_t202" style="position:absolute;left:0;text-align:left;margin-left:0;margin-top:1.8pt;width:126pt;height:20.7pt;z-index:251663872" stroked="f">
            <v:textbox style="mso-next-textbox:#_x0000_s1033">
              <w:txbxContent>
                <w:p w:rsidR="00B6539C" w:rsidRDefault="00B6539C" w:rsidP="00B6539C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B6539C" w:rsidRPr="00B6539C" w:rsidRDefault="00B6539C" w:rsidP="00B6539C">
      <w:pPr>
        <w:rPr>
          <w:sz w:val="18"/>
          <w:szCs w:val="18"/>
        </w:rPr>
      </w:pPr>
      <w:r w:rsidRPr="00B6539C">
        <w:rPr>
          <w:sz w:val="18"/>
          <w:szCs w:val="18"/>
        </w:rPr>
        <w:t>________________</w:t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  <w:t xml:space="preserve">            ___________________</w:t>
      </w:r>
    </w:p>
    <w:p w:rsidR="00B6539C" w:rsidRPr="00B6539C" w:rsidRDefault="00B6539C" w:rsidP="00B6539C">
      <w:pPr>
        <w:rPr>
          <w:sz w:val="18"/>
          <w:szCs w:val="18"/>
        </w:rPr>
      </w:pP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</w:r>
      <w:r w:rsidRPr="00B6539C">
        <w:rPr>
          <w:sz w:val="18"/>
          <w:szCs w:val="18"/>
        </w:rPr>
        <w:tab/>
        <w:t xml:space="preserve">            35-е собрание </w:t>
      </w:r>
      <w:r w:rsidRPr="00B6539C">
        <w:rPr>
          <w:sz w:val="18"/>
          <w:szCs w:val="18"/>
          <w:lang w:val="en-US"/>
        </w:rPr>
        <w:t>IV</w:t>
      </w:r>
      <w:r w:rsidRPr="00B6539C">
        <w:rPr>
          <w:sz w:val="18"/>
          <w:szCs w:val="18"/>
        </w:rPr>
        <w:t>-го созыва</w:t>
      </w:r>
      <w:r w:rsidRPr="00B6539C">
        <w:rPr>
          <w:sz w:val="18"/>
          <w:szCs w:val="18"/>
        </w:rPr>
        <w:tab/>
      </w:r>
    </w:p>
    <w:p w:rsidR="00B6539C" w:rsidRPr="00B6539C" w:rsidRDefault="00B6539C" w:rsidP="00B6539C">
      <w:pPr>
        <w:pStyle w:val="a4"/>
        <w:tabs>
          <w:tab w:val="left" w:pos="2268"/>
        </w:tabs>
        <w:spacing w:before="0"/>
        <w:ind w:right="6185"/>
        <w:jc w:val="both"/>
        <w:rPr>
          <w:sz w:val="18"/>
          <w:szCs w:val="18"/>
        </w:rPr>
      </w:pPr>
      <w:r w:rsidRPr="00B6539C">
        <w:rPr>
          <w:sz w:val="18"/>
          <w:szCs w:val="18"/>
        </w:rPr>
        <w:t>О внесении изменений в Решение Совета Зоркальцевского сельского поселения № 1 от 28.01.2019 «О передаче полномочий Администрацией  Зоркальцевского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Зоркальцевского сельского поселения в 2019 году»</w:t>
      </w:r>
    </w:p>
    <w:p w:rsidR="00B6539C" w:rsidRPr="00B6539C" w:rsidRDefault="00B6539C" w:rsidP="00B6539C">
      <w:pPr>
        <w:pStyle w:val="a4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B6539C" w:rsidRPr="00B6539C" w:rsidRDefault="00B6539C" w:rsidP="00B6539C">
      <w:pPr>
        <w:ind w:firstLine="708"/>
        <w:jc w:val="both"/>
        <w:rPr>
          <w:bCs/>
          <w:sz w:val="18"/>
          <w:szCs w:val="18"/>
        </w:rPr>
      </w:pPr>
      <w:r w:rsidRPr="00B6539C">
        <w:rPr>
          <w:sz w:val="18"/>
          <w:szCs w:val="1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рамках муниципальной программы «</w:t>
      </w:r>
      <w:r w:rsidRPr="00B6539C">
        <w:rPr>
          <w:bCs/>
          <w:sz w:val="18"/>
          <w:szCs w:val="18"/>
        </w:rPr>
        <w:t>Улучшение комфортности проживания на территории Томского района на 2016 – 2020 годы</w:t>
      </w:r>
      <w:r w:rsidRPr="00B6539C">
        <w:rPr>
          <w:sz w:val="18"/>
          <w:szCs w:val="18"/>
        </w:rPr>
        <w:t>» подпрограммы «Обеспечение безопасных условий проживания на территории муниципального образования «Томский район»»,</w:t>
      </w:r>
    </w:p>
    <w:p w:rsidR="00B6539C" w:rsidRPr="00B6539C" w:rsidRDefault="00B6539C" w:rsidP="00B6539C">
      <w:pPr>
        <w:jc w:val="center"/>
        <w:rPr>
          <w:sz w:val="18"/>
          <w:szCs w:val="18"/>
        </w:rPr>
      </w:pPr>
      <w:r w:rsidRPr="00B6539C">
        <w:rPr>
          <w:sz w:val="18"/>
          <w:szCs w:val="18"/>
        </w:rPr>
        <w:t>Совет Зоркальцевского сельского поселения РЕШИЛ:</w:t>
      </w:r>
    </w:p>
    <w:p w:rsidR="00B6539C" w:rsidRPr="00B6539C" w:rsidRDefault="00B6539C" w:rsidP="00B6539C">
      <w:pPr>
        <w:jc w:val="center"/>
        <w:rPr>
          <w:sz w:val="18"/>
          <w:szCs w:val="18"/>
        </w:rPr>
      </w:pPr>
    </w:p>
    <w:p w:rsidR="00B6539C" w:rsidRPr="00B6539C" w:rsidRDefault="00B6539C" w:rsidP="00B6539C">
      <w:pPr>
        <w:numPr>
          <w:ilvl w:val="0"/>
          <w:numId w:val="37"/>
        </w:numPr>
        <w:ind w:left="709" w:firstLine="0"/>
        <w:jc w:val="both"/>
        <w:rPr>
          <w:sz w:val="18"/>
          <w:szCs w:val="18"/>
        </w:rPr>
      </w:pPr>
      <w:r w:rsidRPr="00B6539C">
        <w:rPr>
          <w:sz w:val="18"/>
          <w:szCs w:val="18"/>
        </w:rPr>
        <w:t>Пункт 1 Решения Совета Зоркальцевского сельского поселения № 1 от 28.01.2019 «О передаче полномочий Администрацией  Зоркальцевского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Зоркальцевского сельского поселения в 2019 году» изложить в следующей редакции:</w:t>
      </w:r>
    </w:p>
    <w:p w:rsidR="00B6539C" w:rsidRPr="00B6539C" w:rsidRDefault="00B6539C" w:rsidP="00B6539C">
      <w:pPr>
        <w:ind w:left="709"/>
        <w:jc w:val="both"/>
        <w:rPr>
          <w:sz w:val="18"/>
          <w:szCs w:val="18"/>
        </w:rPr>
      </w:pPr>
      <w:r w:rsidRPr="00B6539C">
        <w:rPr>
          <w:sz w:val="18"/>
          <w:szCs w:val="18"/>
        </w:rPr>
        <w:t>«1. Администрации Зоркальцевского сельского поселения передать полномочия по капитальному ремонту автомобильных дорог общего пользования местного значения в границах муниципального образования "Томский район" и сельских поселений, входящих в его состав на уровень Администрации Томского района, по следующему объекту:</w:t>
      </w:r>
    </w:p>
    <w:p w:rsidR="00B6539C" w:rsidRPr="00B6539C" w:rsidRDefault="00B6539C" w:rsidP="00B6539C">
      <w:pPr>
        <w:numPr>
          <w:ilvl w:val="0"/>
          <w:numId w:val="38"/>
        </w:numPr>
        <w:jc w:val="both"/>
        <w:rPr>
          <w:sz w:val="18"/>
          <w:szCs w:val="18"/>
        </w:rPr>
      </w:pPr>
      <w:r w:rsidRPr="00B6539C">
        <w:rPr>
          <w:sz w:val="18"/>
          <w:szCs w:val="18"/>
        </w:rPr>
        <w:t xml:space="preserve">Зоркальцевское сельское поселение, д. </w:t>
      </w:r>
      <w:proofErr w:type="spellStart"/>
      <w:r w:rsidRPr="00B6539C">
        <w:rPr>
          <w:sz w:val="18"/>
          <w:szCs w:val="18"/>
        </w:rPr>
        <w:t>Березкино</w:t>
      </w:r>
      <w:proofErr w:type="spellEnd"/>
      <w:r w:rsidRPr="00B6539C">
        <w:rPr>
          <w:sz w:val="18"/>
          <w:szCs w:val="18"/>
        </w:rPr>
        <w:t>, ул. Мира от ул. Весенняя до ул. Солнечная;</w:t>
      </w:r>
    </w:p>
    <w:p w:rsidR="00B6539C" w:rsidRPr="00B6539C" w:rsidRDefault="00B6539C" w:rsidP="00B6539C">
      <w:pPr>
        <w:numPr>
          <w:ilvl w:val="0"/>
          <w:numId w:val="38"/>
        </w:numPr>
        <w:jc w:val="both"/>
        <w:rPr>
          <w:sz w:val="18"/>
          <w:szCs w:val="18"/>
        </w:rPr>
      </w:pPr>
      <w:r w:rsidRPr="00B6539C">
        <w:rPr>
          <w:bCs/>
          <w:sz w:val="18"/>
          <w:szCs w:val="18"/>
        </w:rPr>
        <w:t>Зоркальцевское сельское поселение, д. Поросино, улица Школьная от № 2а до пересечения с улицей Мира и ул. Мира от дома 3а до дома 13;</w:t>
      </w:r>
    </w:p>
    <w:p w:rsidR="00B6539C" w:rsidRPr="00B6539C" w:rsidRDefault="00B6539C" w:rsidP="00B6539C">
      <w:pPr>
        <w:numPr>
          <w:ilvl w:val="0"/>
          <w:numId w:val="38"/>
        </w:numPr>
        <w:jc w:val="both"/>
        <w:rPr>
          <w:sz w:val="18"/>
          <w:szCs w:val="18"/>
        </w:rPr>
      </w:pPr>
      <w:r w:rsidRPr="00B6539C">
        <w:rPr>
          <w:bCs/>
          <w:sz w:val="18"/>
          <w:szCs w:val="18"/>
        </w:rPr>
        <w:t xml:space="preserve">Зоркальцевское сельское поселение, д. </w:t>
      </w:r>
      <w:proofErr w:type="spellStart"/>
      <w:r w:rsidRPr="00B6539C">
        <w:rPr>
          <w:bCs/>
          <w:sz w:val="18"/>
          <w:szCs w:val="18"/>
        </w:rPr>
        <w:t>Березкино</w:t>
      </w:r>
      <w:proofErr w:type="spellEnd"/>
      <w:r w:rsidRPr="00B6539C">
        <w:rPr>
          <w:bCs/>
          <w:sz w:val="18"/>
          <w:szCs w:val="18"/>
        </w:rPr>
        <w:t>, улица Сибирская от дома № 1 до дома № 25;</w:t>
      </w:r>
    </w:p>
    <w:p w:rsidR="00B6539C" w:rsidRPr="00B6539C" w:rsidRDefault="00B6539C" w:rsidP="00B6539C">
      <w:pPr>
        <w:numPr>
          <w:ilvl w:val="0"/>
          <w:numId w:val="38"/>
        </w:numPr>
        <w:jc w:val="both"/>
        <w:rPr>
          <w:sz w:val="18"/>
          <w:szCs w:val="18"/>
        </w:rPr>
      </w:pPr>
      <w:r w:rsidRPr="00B6539C">
        <w:rPr>
          <w:bCs/>
          <w:sz w:val="18"/>
          <w:szCs w:val="18"/>
        </w:rPr>
        <w:t xml:space="preserve">Зоркальцевское сельское поселение, д. Кудринский Участок, улица </w:t>
      </w:r>
      <w:proofErr w:type="spellStart"/>
      <w:r w:rsidRPr="00B6539C">
        <w:rPr>
          <w:bCs/>
          <w:sz w:val="18"/>
          <w:szCs w:val="18"/>
        </w:rPr>
        <w:t>Бодажкова</w:t>
      </w:r>
      <w:proofErr w:type="spellEnd"/>
      <w:r w:rsidRPr="00B6539C">
        <w:rPr>
          <w:bCs/>
          <w:sz w:val="18"/>
          <w:szCs w:val="18"/>
        </w:rPr>
        <w:t xml:space="preserve"> от дома № 1 до дома № 8;</w:t>
      </w:r>
    </w:p>
    <w:p w:rsidR="00B6539C" w:rsidRPr="00B6539C" w:rsidRDefault="00B6539C" w:rsidP="00B6539C">
      <w:pPr>
        <w:numPr>
          <w:ilvl w:val="0"/>
          <w:numId w:val="38"/>
        </w:numPr>
        <w:jc w:val="both"/>
        <w:rPr>
          <w:sz w:val="18"/>
          <w:szCs w:val="18"/>
        </w:rPr>
      </w:pPr>
      <w:r w:rsidRPr="00B6539C">
        <w:rPr>
          <w:bCs/>
          <w:sz w:val="18"/>
          <w:szCs w:val="18"/>
        </w:rPr>
        <w:t xml:space="preserve">Зоркальцевское сельское поселение, д. </w:t>
      </w:r>
      <w:proofErr w:type="spellStart"/>
      <w:r w:rsidRPr="00B6539C">
        <w:rPr>
          <w:bCs/>
          <w:sz w:val="18"/>
          <w:szCs w:val="18"/>
        </w:rPr>
        <w:t>Нелюбино</w:t>
      </w:r>
      <w:proofErr w:type="spellEnd"/>
      <w:r w:rsidRPr="00B6539C">
        <w:rPr>
          <w:bCs/>
          <w:sz w:val="18"/>
          <w:szCs w:val="18"/>
        </w:rPr>
        <w:t>, улица Мира от улицы Рабочая до улицы Школьная.</w:t>
      </w:r>
    </w:p>
    <w:p w:rsidR="00B6539C" w:rsidRPr="00B6539C" w:rsidRDefault="00B6539C" w:rsidP="00B6539C">
      <w:pPr>
        <w:ind w:firstLine="709"/>
        <w:jc w:val="both"/>
        <w:rPr>
          <w:sz w:val="18"/>
          <w:szCs w:val="18"/>
          <w:u w:val="double"/>
        </w:rPr>
      </w:pPr>
      <w:r w:rsidRPr="00B6539C">
        <w:rPr>
          <w:sz w:val="18"/>
          <w:szCs w:val="18"/>
        </w:rPr>
        <w:t xml:space="preserve">2. Все остальные пункты Решения Совета Зоркальцевского сельского поселения № 1 от 28.01.2019 «О передаче полномочий Администрацией  Зоркальцевского сельского поселения на уровень Администрации Томского района по </w:t>
      </w:r>
      <w:r w:rsidRPr="00B6539C">
        <w:rPr>
          <w:sz w:val="18"/>
          <w:szCs w:val="18"/>
        </w:rPr>
        <w:lastRenderedPageBreak/>
        <w:t>капитальному ремонту и (или) ремонту автомобильных дорог общего пользования местного значения в границах Зоркальцевского сельского поселения в 2019 году» оставить без изменения.</w:t>
      </w:r>
    </w:p>
    <w:p w:rsidR="00B6539C" w:rsidRPr="00B6539C" w:rsidRDefault="00B6539C" w:rsidP="00B6539C">
      <w:pPr>
        <w:ind w:firstLine="708"/>
        <w:jc w:val="both"/>
        <w:rPr>
          <w:sz w:val="18"/>
          <w:szCs w:val="18"/>
          <w:u w:val="single"/>
        </w:rPr>
      </w:pPr>
      <w:r w:rsidRPr="00B6539C">
        <w:rPr>
          <w:sz w:val="18"/>
          <w:szCs w:val="18"/>
        </w:rPr>
        <w:t>3.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B6539C">
        <w:rPr>
          <w:sz w:val="18"/>
          <w:szCs w:val="18"/>
        </w:rPr>
        <w:t>н</w:t>
      </w:r>
      <w:r w:rsidRPr="00B6539C">
        <w:rPr>
          <w:sz w:val="18"/>
          <w:szCs w:val="18"/>
        </w:rPr>
        <w:t xml:space="preserve">тернет – </w:t>
      </w:r>
      <w:hyperlink r:id="rId9" w:history="1">
        <w:r w:rsidRPr="00B6539C">
          <w:rPr>
            <w:rStyle w:val="af0"/>
            <w:sz w:val="18"/>
            <w:szCs w:val="18"/>
            <w:lang w:val="en-US"/>
          </w:rPr>
          <w:t>www</w:t>
        </w:r>
        <w:r w:rsidRPr="00B6539C">
          <w:rPr>
            <w:rStyle w:val="af0"/>
            <w:sz w:val="18"/>
            <w:szCs w:val="18"/>
          </w:rPr>
          <w:t>.</w:t>
        </w:r>
        <w:proofErr w:type="spellStart"/>
        <w:r w:rsidRPr="00B6539C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B6539C">
          <w:rPr>
            <w:rStyle w:val="af0"/>
            <w:sz w:val="18"/>
            <w:szCs w:val="18"/>
          </w:rPr>
          <w:t>.</w:t>
        </w:r>
        <w:proofErr w:type="spellStart"/>
        <w:r w:rsidRPr="00B6539C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B6539C">
          <w:rPr>
            <w:rStyle w:val="af0"/>
            <w:sz w:val="18"/>
            <w:szCs w:val="18"/>
          </w:rPr>
          <w:t>.</w:t>
        </w:r>
        <w:proofErr w:type="spellStart"/>
        <w:r w:rsidRPr="00B6539C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B6539C">
        <w:rPr>
          <w:sz w:val="18"/>
          <w:szCs w:val="18"/>
          <w:u w:val="single"/>
        </w:rPr>
        <w:t>.</w:t>
      </w:r>
    </w:p>
    <w:p w:rsidR="00B6539C" w:rsidRPr="00B6539C" w:rsidRDefault="00B6539C" w:rsidP="00B6539C">
      <w:pPr>
        <w:keepNext/>
        <w:ind w:firstLine="708"/>
        <w:jc w:val="both"/>
        <w:rPr>
          <w:sz w:val="18"/>
          <w:szCs w:val="18"/>
        </w:rPr>
      </w:pPr>
      <w:r w:rsidRPr="00B6539C">
        <w:rPr>
          <w:sz w:val="18"/>
          <w:szCs w:val="18"/>
        </w:rPr>
        <w:t>4.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B6539C" w:rsidRPr="00B6539C" w:rsidRDefault="00B6539C" w:rsidP="00B6539C">
      <w:pPr>
        <w:jc w:val="both"/>
        <w:rPr>
          <w:sz w:val="18"/>
          <w:szCs w:val="18"/>
        </w:rPr>
      </w:pPr>
    </w:p>
    <w:p w:rsidR="00B6539C" w:rsidRPr="00B6539C" w:rsidRDefault="00B6539C" w:rsidP="00B6539C">
      <w:pPr>
        <w:jc w:val="both"/>
        <w:rPr>
          <w:sz w:val="18"/>
          <w:szCs w:val="18"/>
        </w:rPr>
      </w:pPr>
    </w:p>
    <w:p w:rsidR="00B6539C" w:rsidRPr="00B6539C" w:rsidRDefault="00B6539C" w:rsidP="00B6539C">
      <w:pPr>
        <w:spacing w:before="60" w:after="60"/>
        <w:jc w:val="both"/>
        <w:rPr>
          <w:sz w:val="18"/>
          <w:szCs w:val="18"/>
        </w:rPr>
      </w:pPr>
      <w:r w:rsidRPr="00B6539C">
        <w:rPr>
          <w:sz w:val="18"/>
          <w:szCs w:val="18"/>
        </w:rPr>
        <w:t>Председатель Совета</w:t>
      </w:r>
      <w:r w:rsidRPr="00B6539C">
        <w:rPr>
          <w:sz w:val="18"/>
          <w:szCs w:val="18"/>
        </w:rPr>
        <w:tab/>
      </w:r>
    </w:p>
    <w:p w:rsidR="00B6539C" w:rsidRPr="00B6539C" w:rsidRDefault="00B6539C" w:rsidP="00B6539C">
      <w:pPr>
        <w:rPr>
          <w:sz w:val="18"/>
          <w:szCs w:val="18"/>
        </w:rPr>
      </w:pPr>
      <w:r w:rsidRPr="00B6539C">
        <w:rPr>
          <w:sz w:val="18"/>
          <w:szCs w:val="18"/>
        </w:rPr>
        <w:t>Зоркальцевского сельского поселения</w:t>
      </w:r>
      <w:r w:rsidRPr="00B6539C">
        <w:rPr>
          <w:sz w:val="18"/>
          <w:szCs w:val="18"/>
        </w:rPr>
        <w:tab/>
        <w:t xml:space="preserve">                                                             </w:t>
      </w:r>
      <w:r w:rsidRPr="00B6539C">
        <w:rPr>
          <w:sz w:val="18"/>
          <w:szCs w:val="18"/>
        </w:rPr>
        <w:tab/>
      </w:r>
    </w:p>
    <w:p w:rsidR="00B6539C" w:rsidRPr="00B6539C" w:rsidRDefault="00B6539C" w:rsidP="00B6539C">
      <w:pPr>
        <w:ind w:firstLine="720"/>
        <w:jc w:val="right"/>
        <w:rPr>
          <w:sz w:val="18"/>
          <w:szCs w:val="18"/>
        </w:rPr>
      </w:pPr>
      <w:r w:rsidRPr="00B6539C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B6539C" w:rsidRPr="00B6539C" w:rsidRDefault="00B6539C" w:rsidP="00B6539C">
      <w:pPr>
        <w:rPr>
          <w:iCs/>
          <w:sz w:val="18"/>
          <w:szCs w:val="18"/>
        </w:rPr>
      </w:pPr>
      <w:r w:rsidRPr="00B6539C">
        <w:rPr>
          <w:iCs/>
          <w:sz w:val="18"/>
          <w:szCs w:val="18"/>
        </w:rPr>
        <w:t xml:space="preserve">Глава Зоркальцевского  </w:t>
      </w:r>
    </w:p>
    <w:p w:rsidR="00C60AB6" w:rsidRDefault="00B6539C" w:rsidP="00B6539C">
      <w:pPr>
        <w:rPr>
          <w:sz w:val="18"/>
          <w:szCs w:val="18"/>
        </w:rPr>
      </w:pPr>
      <w:r w:rsidRPr="00B6539C">
        <w:rPr>
          <w:iCs/>
          <w:sz w:val="18"/>
          <w:szCs w:val="18"/>
        </w:rPr>
        <w:t xml:space="preserve">сельского  поселения                               </w:t>
      </w:r>
      <w:r w:rsidRPr="00AD7211">
        <w:rPr>
          <w:i/>
          <w:iCs/>
          <w:sz w:val="26"/>
          <w:szCs w:val="26"/>
        </w:rPr>
        <w:t xml:space="preserve">                        </w:t>
      </w:r>
      <w:r>
        <w:rPr>
          <w:i/>
          <w:iCs/>
          <w:sz w:val="26"/>
          <w:szCs w:val="26"/>
        </w:rPr>
        <w:t xml:space="preserve">        </w:t>
      </w:r>
      <w:r w:rsidRPr="00AD7211">
        <w:rPr>
          <w:i/>
          <w:iCs/>
          <w:sz w:val="26"/>
          <w:szCs w:val="26"/>
        </w:rPr>
        <w:t xml:space="preserve">                               </w:t>
      </w:r>
    </w:p>
    <w:p w:rsidR="00B6539C" w:rsidRDefault="00B6539C" w:rsidP="008A571C">
      <w:pPr>
        <w:rPr>
          <w:sz w:val="18"/>
          <w:szCs w:val="18"/>
        </w:rPr>
      </w:pPr>
    </w:p>
    <w:p w:rsidR="00B6539C" w:rsidRDefault="00B6539C" w:rsidP="008A571C">
      <w:pPr>
        <w:rPr>
          <w:sz w:val="18"/>
          <w:szCs w:val="18"/>
        </w:rPr>
      </w:pPr>
    </w:p>
    <w:p w:rsidR="00B6539C" w:rsidRPr="00551529" w:rsidRDefault="00B6539C" w:rsidP="008A571C">
      <w:pPr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B6" w:rsidRDefault="00C60AB6">
      <w:r>
        <w:separator/>
      </w:r>
    </w:p>
  </w:endnote>
  <w:endnote w:type="continuationSeparator" w:id="1">
    <w:p w:rsidR="00C60AB6" w:rsidRDefault="00C6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B6" w:rsidRDefault="002B5C8D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0A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0AB6" w:rsidRDefault="00C60AB6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B6" w:rsidRDefault="002B5C8D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0A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539C">
      <w:rPr>
        <w:rStyle w:val="a8"/>
        <w:noProof/>
      </w:rPr>
      <w:t>15</w:t>
    </w:r>
    <w:r>
      <w:rPr>
        <w:rStyle w:val="a8"/>
      </w:rPr>
      <w:fldChar w:fldCharType="end"/>
    </w:r>
  </w:p>
  <w:p w:rsidR="00C60AB6" w:rsidRDefault="00C60AB6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B6" w:rsidRDefault="00C60AB6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B6" w:rsidRDefault="00C60AB6">
      <w:r>
        <w:separator/>
      </w:r>
    </w:p>
  </w:footnote>
  <w:footnote w:type="continuationSeparator" w:id="1">
    <w:p w:rsidR="00C60AB6" w:rsidRDefault="00C60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B6" w:rsidRDefault="00C60AB6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C60AB6" w:rsidRPr="00C60AB6" w:rsidRDefault="00C60AB6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777</w:t>
    </w:r>
  </w:p>
  <w:p w:rsidR="00C60AB6" w:rsidRPr="008911AB" w:rsidRDefault="00C60AB6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</w:t>
    </w:r>
    <w:r>
      <w:rPr>
        <w:b/>
        <w:sz w:val="18"/>
        <w:szCs w:val="18"/>
      </w:rPr>
      <w:t>0.09.2019г.</w:t>
    </w:r>
  </w:p>
  <w:p w:rsidR="00C60AB6" w:rsidRPr="008911AB" w:rsidRDefault="00C60AB6" w:rsidP="009340B7">
    <w:pPr>
      <w:jc w:val="center"/>
      <w:rPr>
        <w:i/>
        <w:sz w:val="20"/>
        <w:szCs w:val="20"/>
      </w:rPr>
    </w:pPr>
  </w:p>
  <w:p w:rsidR="00C60AB6" w:rsidRPr="008911AB" w:rsidRDefault="00C60AB6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B5E5B"/>
    <w:multiLevelType w:val="hybridMultilevel"/>
    <w:tmpl w:val="9BAC9EF2"/>
    <w:lvl w:ilvl="0" w:tplc="FDC8975E">
      <w:start w:val="1"/>
      <w:numFmt w:val="decimal"/>
      <w:lvlText w:val="%1)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2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3066F7"/>
    <w:multiLevelType w:val="hybridMultilevel"/>
    <w:tmpl w:val="14F2C470"/>
    <w:lvl w:ilvl="0" w:tplc="FBCE99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32"/>
  </w:num>
  <w:num w:numId="7">
    <w:abstractNumId w:val="31"/>
  </w:num>
  <w:num w:numId="8">
    <w:abstractNumId w:val="33"/>
  </w:num>
  <w:num w:numId="9">
    <w:abstractNumId w:val="16"/>
  </w:num>
  <w:num w:numId="10">
    <w:abstractNumId w:val="21"/>
  </w:num>
  <w:num w:numId="11">
    <w:abstractNumId w:val="24"/>
  </w:num>
  <w:num w:numId="12">
    <w:abstractNumId w:val="2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20"/>
  </w:num>
  <w:num w:numId="17">
    <w:abstractNumId w:val="9"/>
  </w:num>
  <w:num w:numId="18">
    <w:abstractNumId w:val="10"/>
  </w:num>
  <w:num w:numId="19">
    <w:abstractNumId w:val="26"/>
  </w:num>
  <w:num w:numId="20">
    <w:abstractNumId w:val="17"/>
  </w:num>
  <w:num w:numId="21">
    <w:abstractNumId w:val="14"/>
  </w:num>
  <w:num w:numId="22">
    <w:abstractNumId w:val="30"/>
  </w:num>
  <w:num w:numId="23">
    <w:abstractNumId w:val="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8"/>
  </w:num>
  <w:num w:numId="34">
    <w:abstractNumId w:val="11"/>
  </w:num>
  <w:num w:numId="35">
    <w:abstractNumId w:val="28"/>
  </w:num>
  <w:num w:numId="36">
    <w:abstractNumId w:val="7"/>
  </w:num>
  <w:num w:numId="37">
    <w:abstractNumId w:val="35"/>
  </w:num>
  <w:num w:numId="38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5C8D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539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3928</Words>
  <Characters>28425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32289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2019-10-02T03:02:00Z</dcterms:created>
  <dcterms:modified xsi:type="dcterms:W3CDTF">2019-10-10T02:22:00Z</dcterms:modified>
</cp:coreProperties>
</file>